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3570"/>
        <w:gridCol w:w="436"/>
        <w:gridCol w:w="541"/>
        <w:gridCol w:w="2235"/>
        <w:gridCol w:w="296"/>
        <w:gridCol w:w="2532"/>
      </w:tblGrid>
      <w:tr w:rsidR="00D44E37" w:rsidTr="00EC048A">
        <w:trPr>
          <w:cantSplit/>
          <w:trHeight w:val="564"/>
        </w:trPr>
        <w:tc>
          <w:tcPr>
            <w:tcW w:w="11207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D44E37" w:rsidRDefault="002A2912" w:rsidP="002A2912">
            <w:pPr>
              <w:spacing w:line="460" w:lineRule="exact"/>
              <w:ind w:left="480" w:hanging="480"/>
              <w:jc w:val="center"/>
              <w:rPr>
                <w:rFonts w:eastAsia="Times New Roman"/>
                <w:sz w:val="36"/>
                <w:szCs w:val="36"/>
              </w:rPr>
            </w:pPr>
            <w:r w:rsidRPr="00C13053">
              <w:rPr>
                <w:rFonts w:eastAsia="標楷體" w:hAnsi="標楷體"/>
                <w:b/>
                <w:sz w:val="36"/>
                <w:szCs w:val="36"/>
              </w:rPr>
              <w:t>國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立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中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正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大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學</w:t>
            </w:r>
            <w:r w:rsidR="004E1525">
              <w:rPr>
                <w:rFonts w:eastAsia="標楷體" w:hAnsi="標楷體" w:hint="eastAsia"/>
                <w:b/>
                <w:sz w:val="36"/>
                <w:szCs w:val="36"/>
              </w:rPr>
              <w:t xml:space="preserve"> </w:t>
            </w:r>
            <w:proofErr w:type="gramStart"/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個</w:t>
            </w:r>
            <w:proofErr w:type="gramEnd"/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4E1525" w:rsidRPr="004E1525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人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捐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款</w:t>
            </w:r>
            <w:r w:rsidRPr="00C1305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C13053">
              <w:rPr>
                <w:rFonts w:eastAsia="標楷體" w:hAnsi="標楷體"/>
                <w:b/>
                <w:sz w:val="36"/>
                <w:szCs w:val="36"/>
              </w:rPr>
              <w:t>單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（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 w:cs="標楷體"/>
                <w:b/>
                <w:color w:val="FF0000"/>
                <w:sz w:val="22"/>
                <w:szCs w:val="36"/>
              </w:rPr>
              <w:t>處必填）</w:t>
            </w:r>
          </w:p>
          <w:p w:rsidR="00F13A8B" w:rsidRPr="00F13A8B" w:rsidRDefault="00C15A4E" w:rsidP="00F13A8B">
            <w:pPr>
              <w:spacing w:line="1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4E1525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C15A4E">
              <w:rPr>
                <w:rFonts w:ascii="標楷體" w:eastAsia="標楷體" w:hAnsi="標楷體" w:hint="eastAsia"/>
                <w:sz w:val="16"/>
                <w:szCs w:val="16"/>
              </w:rPr>
              <w:t>日修正</w:t>
            </w:r>
            <w:r w:rsidR="00D44E37" w:rsidRPr="00F13A8B">
              <w:rPr>
                <w:rFonts w:ascii="標楷體" w:eastAsia="標楷體" w:hAnsi="標楷體"/>
                <w:sz w:val="36"/>
                <w:szCs w:val="36"/>
              </w:rPr>
              <w:t xml:space="preserve">               </w:t>
            </w:r>
          </w:p>
          <w:p w:rsidR="00D44E37" w:rsidRDefault="009A6D53" w:rsidP="009A6D53">
            <w:pPr>
              <w:spacing w:line="460" w:lineRule="exact"/>
              <w:jc w:val="right"/>
            </w:pPr>
            <w:r w:rsidRPr="009A6D53">
              <w:rPr>
                <w:rFonts w:eastAsia="標楷體" w:cs="標楷體"/>
                <w:sz w:val="28"/>
                <w:szCs w:val="28"/>
              </w:rPr>
              <w:t>填單</w:t>
            </w:r>
            <w:r w:rsidR="00D44E37" w:rsidRPr="009A6D53">
              <w:rPr>
                <w:rFonts w:eastAsia="標楷體" w:cs="標楷體"/>
                <w:sz w:val="28"/>
                <w:szCs w:val="28"/>
              </w:rPr>
              <w:t>日期</w:t>
            </w:r>
            <w:r w:rsidR="00D44E37">
              <w:rPr>
                <w:rFonts w:eastAsia="標楷體" w:cs="標楷體"/>
                <w:sz w:val="28"/>
                <w:szCs w:val="28"/>
              </w:rPr>
              <w:t>：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 w:rsidRPr="00D44E37">
              <w:rPr>
                <w:rFonts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>
              <w:rPr>
                <w:rFonts w:eastAsia="標楷體" w:cs="標楷體"/>
                <w:sz w:val="28"/>
                <w:szCs w:val="28"/>
              </w:rPr>
              <w:t>年</w:t>
            </w:r>
            <w:r w:rsidR="00D44E37">
              <w:rPr>
                <w:rFonts w:eastAsia="標楷體" w:cs="標楷體"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 </w:t>
            </w:r>
            <w:r w:rsidR="00D44E37">
              <w:rPr>
                <w:rFonts w:eastAsia="標楷體" w:cs="標楷體"/>
                <w:sz w:val="28"/>
                <w:szCs w:val="28"/>
              </w:rPr>
              <w:t>月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 w:rsidRPr="00D44E37">
              <w:rPr>
                <w:rFonts w:hint="eastAsia"/>
                <w:sz w:val="28"/>
                <w:szCs w:val="28"/>
              </w:rPr>
              <w:t xml:space="preserve">  </w:t>
            </w:r>
            <w:r w:rsidR="00D44E37">
              <w:rPr>
                <w:rFonts w:eastAsia="Times New Roman"/>
                <w:sz w:val="28"/>
                <w:szCs w:val="28"/>
              </w:rPr>
              <w:t xml:space="preserve"> </w:t>
            </w:r>
            <w:r w:rsidR="00D44E37">
              <w:rPr>
                <w:rFonts w:eastAsia="標楷體" w:cs="標楷體"/>
                <w:sz w:val="28"/>
                <w:szCs w:val="28"/>
              </w:rPr>
              <w:t>日</w:t>
            </w:r>
          </w:p>
        </w:tc>
      </w:tr>
      <w:tr w:rsidR="00FA696E" w:rsidTr="00EC048A">
        <w:trPr>
          <w:cantSplit/>
          <w:trHeight w:val="501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  <w:rPr>
                <w:szCs w:val="24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eastAsia="標楷體" w:cs="標楷體"/>
                <w:spacing w:val="420"/>
                <w:szCs w:val="24"/>
              </w:rPr>
              <w:t>姓</w:t>
            </w:r>
            <w:r w:rsidRPr="00C15A4E">
              <w:rPr>
                <w:rFonts w:eastAsia="標楷體" w:cs="標楷體"/>
                <w:szCs w:val="24"/>
              </w:rPr>
              <w:t>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Cs w:val="2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  <w:rPr>
                <w:szCs w:val="24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eastAsia="標楷體" w:cs="標楷體"/>
                <w:szCs w:val="24"/>
              </w:rPr>
              <w:t>身份</w:t>
            </w:r>
          </w:p>
        </w:tc>
        <w:tc>
          <w:tcPr>
            <w:tcW w:w="50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P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校友</w:t>
            </w:r>
            <w:r>
              <w:rPr>
                <w:rFonts w:eastAsia="標楷體" w:cs="標楷體" w:hint="eastAsia"/>
                <w:szCs w:val="24"/>
              </w:rPr>
              <w:t>:</w:t>
            </w:r>
            <w:r w:rsidRPr="00FA696E">
              <w:rPr>
                <w:rFonts w:eastAsia="標楷體" w:cs="標楷體" w:hint="eastAsia"/>
                <w:szCs w:val="24"/>
                <w:u w:val="single"/>
              </w:rPr>
              <w:t xml:space="preserve">          </w:t>
            </w:r>
            <w:r>
              <w:rPr>
                <w:rFonts w:eastAsia="標楷體" w:cs="標楷體" w:hint="eastAsia"/>
                <w:szCs w:val="24"/>
              </w:rPr>
              <w:t>系</w:t>
            </w:r>
            <w:r w:rsidRPr="00FA696E">
              <w:rPr>
                <w:rFonts w:eastAsia="標楷體" w:cs="標楷體" w:hint="eastAsia"/>
                <w:szCs w:val="24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  <w:szCs w:val="24"/>
              </w:rPr>
              <w:t>級</w:t>
            </w:r>
          </w:p>
        </w:tc>
      </w:tr>
      <w:tr w:rsidR="00FA696E" w:rsidTr="00EC048A">
        <w:trPr>
          <w:cantSplit/>
          <w:trHeight w:val="530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</w:pPr>
            <w:r w:rsidRPr="00C15A4E">
              <w:rPr>
                <w:rFonts w:eastAsia="標楷體" w:cs="標楷體"/>
                <w:sz w:val="28"/>
                <w:szCs w:val="28"/>
              </w:rPr>
              <w:t>服務單位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中正之友</w:t>
            </w:r>
          </w:p>
          <w:p w:rsidR="00FA696E" w:rsidRP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教職員工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Default="00FA696E" w:rsidP="00FA696E">
            <w:pPr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學生家長</w:t>
            </w:r>
          </w:p>
          <w:p w:rsidR="00FA696E" w:rsidRDefault="00FA696E" w:rsidP="00FA696E">
            <w:pPr>
              <w:spacing w:line="240" w:lineRule="exact"/>
              <w:rPr>
                <w:rFonts w:eastAsia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社會人士</w:t>
            </w:r>
          </w:p>
          <w:p w:rsidR="00FA696E" w:rsidRPr="0031586B" w:rsidRDefault="00FA696E" w:rsidP="00FA696E">
            <w:pPr>
              <w:snapToGrid w:val="0"/>
              <w:spacing w:line="240" w:lineRule="exact"/>
              <w:rPr>
                <w:rFonts w:eastAsia="標楷體" w:cs="標楷體"/>
                <w:sz w:val="28"/>
                <w:szCs w:val="28"/>
                <w:u w:val="single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 w:hint="eastAsia"/>
                <w:szCs w:val="24"/>
              </w:rPr>
              <w:t>其它</w:t>
            </w:r>
            <w:r w:rsidR="0031586B">
              <w:rPr>
                <w:rFonts w:eastAsia="標楷體" w:cs="標楷體" w:hint="eastAsia"/>
                <w:szCs w:val="24"/>
                <w:u w:val="single"/>
              </w:rPr>
              <w:t xml:space="preserve"> </w:t>
            </w:r>
            <w:r w:rsidR="0031586B">
              <w:rPr>
                <w:rFonts w:eastAsia="標楷體" w:cs="標楷體"/>
                <w:szCs w:val="24"/>
                <w:u w:val="single"/>
              </w:rPr>
              <w:t xml:space="preserve">             </w:t>
            </w:r>
          </w:p>
        </w:tc>
      </w:tr>
      <w:tr w:rsidR="00FA696E" w:rsidTr="00EC048A">
        <w:trPr>
          <w:cantSplit/>
          <w:trHeight w:val="426"/>
        </w:trPr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  <w:jc w:val="center"/>
            </w:pPr>
            <w:r w:rsidRPr="00C15A4E">
              <w:rPr>
                <w:rFonts w:eastAsia="標楷體" w:cs="標楷體"/>
                <w:sz w:val="28"/>
                <w:szCs w:val="28"/>
              </w:rPr>
              <w:t>職稱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pacing w:line="440" w:lineRule="exact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96E" w:rsidRPr="00C15A4E" w:rsidRDefault="00FA696E" w:rsidP="006F2239">
            <w:pPr>
              <w:snapToGrid w:val="0"/>
              <w:spacing w:line="44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E1EA4" w:rsidRPr="00704DFA" w:rsidTr="00EC048A">
        <w:trPr>
          <w:cantSplit/>
          <w:trHeight w:val="393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EA4" w:rsidRPr="00C15A4E" w:rsidRDefault="00704DFA" w:rsidP="00704DFA">
            <w:pPr>
              <w:snapToGrid w:val="0"/>
              <w:spacing w:line="44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 w:val="28"/>
                <w:szCs w:val="28"/>
              </w:rPr>
              <w:t>*</w:t>
            </w:r>
            <w:r w:rsidRPr="00C15A4E">
              <w:rPr>
                <w:rFonts w:eastAsia="標楷體" w:cs="標楷體" w:hint="eastAsia"/>
                <w:sz w:val="28"/>
                <w:szCs w:val="28"/>
              </w:rPr>
              <w:t>□我已經詳閱並且同意</w:t>
            </w:r>
            <w:proofErr w:type="gramStart"/>
            <w:r w:rsidRPr="00C15A4E">
              <w:rPr>
                <w:rFonts w:eastAsia="標楷體" w:cs="標楷體" w:hint="eastAsia"/>
                <w:sz w:val="28"/>
                <w:szCs w:val="28"/>
              </w:rPr>
              <w:t>背面「</w:t>
            </w:r>
            <w:proofErr w:type="gramEnd"/>
            <w:r w:rsidRPr="00C15A4E">
              <w:rPr>
                <w:rFonts w:eastAsia="標楷體" w:cs="標楷體" w:hint="eastAsia"/>
                <w:sz w:val="28"/>
                <w:szCs w:val="28"/>
              </w:rPr>
              <w:t>個人資料提供告知書」。</w:t>
            </w:r>
          </w:p>
        </w:tc>
      </w:tr>
      <w:tr w:rsidR="00C15A4E" w:rsidTr="00EC048A">
        <w:trPr>
          <w:cantSplit/>
          <w:trHeight w:val="409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4E" w:rsidRPr="00C15A4E" w:rsidRDefault="00C15A4E" w:rsidP="006F2239">
            <w:pPr>
              <w:snapToGrid w:val="0"/>
              <w:spacing w:line="36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身分證號：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6F2239">
            <w:pPr>
              <w:snapToGrid w:val="0"/>
              <w:spacing w:line="36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C15A4E">
              <w:rPr>
                <w:rFonts w:eastAsia="標楷體" w:cs="標楷體"/>
                <w:color w:val="FF0000"/>
                <w:szCs w:val="24"/>
              </w:rPr>
              <w:t>*</w:t>
            </w:r>
            <w:r w:rsidRPr="00C15A4E">
              <w:rPr>
                <w:rFonts w:ascii="標楷體" w:eastAsia="標楷體" w:hAnsi="標楷體" w:cs="標楷體" w:hint="eastAsia"/>
                <w:szCs w:val="24"/>
              </w:rPr>
              <w:t>西元生日（</w:t>
            </w:r>
            <w:proofErr w:type="spellStart"/>
            <w:r w:rsidRPr="00C15A4E">
              <w:rPr>
                <w:rFonts w:ascii="標楷體" w:eastAsia="標楷體" w:hAnsi="標楷體" w:cs="標楷體" w:hint="eastAsia"/>
                <w:szCs w:val="24"/>
              </w:rPr>
              <w:t>yyyymmdd</w:t>
            </w:r>
            <w:proofErr w:type="spellEnd"/>
            <w:r w:rsidRPr="00C15A4E">
              <w:rPr>
                <w:rFonts w:ascii="標楷體" w:eastAsia="標楷體" w:hAnsi="標楷體" w:cs="標楷體" w:hint="eastAsia"/>
                <w:szCs w:val="24"/>
              </w:rPr>
              <w:t>）：</w:t>
            </w:r>
          </w:p>
        </w:tc>
      </w:tr>
      <w:tr w:rsidR="00C15A4E" w:rsidTr="00EC048A">
        <w:trPr>
          <w:cantSplit/>
          <w:trHeight w:val="429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通訊電話（手機）：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sz w:val="28"/>
                <w:szCs w:val="28"/>
              </w:rPr>
              <w:t>通訊電話（市話）：</w:t>
            </w:r>
          </w:p>
        </w:tc>
      </w:tr>
      <w:tr w:rsidR="00C15A4E" w:rsidTr="00EC048A">
        <w:trPr>
          <w:cantSplit/>
          <w:trHeight w:val="413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C15A4E" w:rsidP="00C15A4E">
            <w:pPr>
              <w:spacing w:line="360" w:lineRule="exact"/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Pr="00C15A4E">
              <w:rPr>
                <w:rFonts w:eastAsia="標楷體" w:cs="標楷體"/>
                <w:sz w:val="28"/>
                <w:szCs w:val="28"/>
              </w:rPr>
              <w:t>通訊地址</w:t>
            </w:r>
            <w:r w:rsidRPr="00C15A4E">
              <w:rPr>
                <w:rFonts w:hint="eastAsia"/>
              </w:rPr>
              <w:t>：</w:t>
            </w:r>
          </w:p>
        </w:tc>
      </w:tr>
      <w:tr w:rsidR="00C15A4E" w:rsidTr="00EC048A">
        <w:trPr>
          <w:cantSplit/>
          <w:trHeight w:val="419"/>
        </w:trPr>
        <w:tc>
          <w:tcPr>
            <w:tcW w:w="112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A4E" w:rsidRPr="00C15A4E" w:rsidRDefault="00233517" w:rsidP="00C15A4E">
            <w:pPr>
              <w:spacing w:line="360" w:lineRule="exact"/>
              <w:rPr>
                <w:rFonts w:eastAsia="標楷體" w:cs="標楷體"/>
                <w:color w:val="FF0000"/>
                <w:sz w:val="22"/>
                <w:szCs w:val="36"/>
              </w:rPr>
            </w:pPr>
            <w:r w:rsidRPr="00C15A4E">
              <w:rPr>
                <w:rFonts w:eastAsia="標楷體" w:cs="標楷體"/>
                <w:color w:val="FF0000"/>
                <w:sz w:val="22"/>
                <w:szCs w:val="36"/>
              </w:rPr>
              <w:t>*</w:t>
            </w:r>
            <w:r w:rsidR="00C15A4E" w:rsidRPr="00C15A4E">
              <w:rPr>
                <w:rFonts w:eastAsia="標楷體" w:cs="標楷體"/>
                <w:sz w:val="28"/>
                <w:szCs w:val="28"/>
              </w:rPr>
              <w:t>電子信箱：</w:t>
            </w:r>
          </w:p>
        </w:tc>
      </w:tr>
      <w:tr w:rsidR="00D44E37" w:rsidTr="00EC048A">
        <w:trPr>
          <w:cantSplit/>
          <w:trHeight w:val="521"/>
        </w:trPr>
        <w:tc>
          <w:tcPr>
            <w:tcW w:w="15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37" w:rsidRDefault="00D44E37" w:rsidP="006F2239">
            <w:pPr>
              <w:spacing w:line="36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28"/>
                <w:szCs w:val="28"/>
              </w:rPr>
              <w:t>捐款金額</w:t>
            </w:r>
          </w:p>
        </w:tc>
        <w:tc>
          <w:tcPr>
            <w:tcW w:w="961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E37" w:rsidRPr="00AB50B0" w:rsidRDefault="00AB50B0" w:rsidP="00AB50B0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eastAsia="標楷體"/>
                <w:szCs w:val="24"/>
              </w:rPr>
              <w:t>單筆捐款</w:t>
            </w:r>
            <w:r w:rsidR="00D44E37" w:rsidRPr="00AB50B0">
              <w:rPr>
                <w:rFonts w:eastAsia="標楷體"/>
                <w:szCs w:val="24"/>
              </w:rPr>
              <w:t>新台幣</w:t>
            </w:r>
            <w:r w:rsidRPr="00044B0D">
              <w:rPr>
                <w:rFonts w:hint="eastAsia"/>
                <w:szCs w:val="24"/>
              </w:rPr>
              <w:t xml:space="preserve">               </w:t>
            </w:r>
            <w:r w:rsidR="00D44E37" w:rsidRPr="00AB50B0">
              <w:rPr>
                <w:rFonts w:eastAsia="標楷體"/>
                <w:szCs w:val="24"/>
              </w:rPr>
              <w:t>元整</w:t>
            </w:r>
          </w:p>
          <w:p w:rsidR="00AB50B0" w:rsidRPr="00AB50B0" w:rsidRDefault="00AB50B0" w:rsidP="00AB50B0">
            <w:pPr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/>
                <w:szCs w:val="24"/>
              </w:rPr>
              <w:t>□定期定額捐款（</w:t>
            </w:r>
            <w:r w:rsidRPr="00E6156E">
              <w:rPr>
                <w:rFonts w:ascii="標楷體" w:eastAsia="標楷體" w:hAnsi="標楷體" w:cs="標楷體"/>
                <w:b/>
                <w:szCs w:val="24"/>
              </w:rPr>
              <w:t>歡迎小額定期捐款</w:t>
            </w:r>
            <w:r w:rsidRPr="00AB50B0">
              <w:rPr>
                <w:rFonts w:ascii="標楷體" w:eastAsia="標楷體" w:hAnsi="標楷體" w:cs="標楷體"/>
                <w:szCs w:val="24"/>
              </w:rPr>
              <w:t>）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p w:rsidR="00AB50B0" w:rsidRPr="00AB50B0" w:rsidRDefault="00AB50B0" w:rsidP="00AB50B0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每月(期)金額新台幣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200元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500元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 xml:space="preserve">1000元 </w:t>
            </w:r>
            <w:r w:rsidRPr="00AB50B0">
              <w:rPr>
                <w:rFonts w:ascii="標楷體" w:eastAsia="標楷體" w:hAnsi="標楷體" w:cs="標楷體"/>
                <w:szCs w:val="24"/>
              </w:rPr>
              <w:t>□其他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>________元</w:t>
            </w:r>
          </w:p>
          <w:p w:rsidR="00AB50B0" w:rsidRDefault="00AB50B0" w:rsidP="00AB50B0">
            <w:pPr>
              <w:spacing w:line="360" w:lineRule="exact"/>
              <w:ind w:firstLineChars="100" w:firstLine="240"/>
              <w:jc w:val="both"/>
            </w:pPr>
            <w:r w:rsidRPr="00AB50B0">
              <w:rPr>
                <w:rFonts w:ascii="標楷體" w:eastAsia="標楷體" w:hAnsi="標楷體" w:cs="標楷體" w:hint="eastAsia"/>
                <w:szCs w:val="24"/>
              </w:rPr>
              <w:t>自_____年_____月至_____年_____月止（</w:t>
            </w:r>
            <w:r w:rsidRPr="00AB50B0">
              <w:rPr>
                <w:rFonts w:ascii="標楷體" w:eastAsia="標楷體" w:hAnsi="標楷體" w:cs="標楷體"/>
                <w:szCs w:val="24"/>
              </w:rPr>
              <w:t>□固定扣款直至捐款人表示取消</w:t>
            </w:r>
            <w:r w:rsidRPr="00AB50B0"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</w:tc>
      </w:tr>
      <w:tr w:rsidR="00D44E37" w:rsidTr="00EC048A">
        <w:trPr>
          <w:cantSplit/>
          <w:trHeight w:val="220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37" w:rsidRDefault="00D44E37" w:rsidP="006F2239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32"/>
              </w:rPr>
              <w:t>捐</w:t>
            </w:r>
            <w:r w:rsidR="00AB50B0">
              <w:rPr>
                <w:rFonts w:eastAsia="標楷體" w:cs="標楷體"/>
                <w:b/>
                <w:sz w:val="32"/>
              </w:rPr>
              <w:t>款</w:t>
            </w:r>
            <w:r>
              <w:rPr>
                <w:rFonts w:eastAsia="標楷體" w:cs="標楷體"/>
                <w:b/>
                <w:sz w:val="32"/>
              </w:rPr>
              <w:t>方式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37" w:rsidRPr="00733230" w:rsidRDefault="00D44E37" w:rsidP="006F2239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現金捐款</w:t>
            </w:r>
            <w:proofErr w:type="gramStart"/>
            <w:r w:rsidRPr="00733230">
              <w:rPr>
                <w:rFonts w:ascii="標楷體" w:eastAsia="標楷體" w:hAnsi="標楷體" w:cs="標楷體" w:hint="eastAsia"/>
                <w:sz w:val="20"/>
              </w:rPr>
              <w:t>（</w:t>
            </w:r>
            <w:proofErr w:type="gramEnd"/>
            <w:r w:rsidRPr="00733230">
              <w:rPr>
                <w:rFonts w:eastAsia="標楷體" w:hint="eastAsia"/>
                <w:sz w:val="20"/>
              </w:rPr>
              <w:t>請填妥捐款單，親至本校出納組繳費或郵寄現金袋至本校秘書室媒體暨公關中心。</w:t>
            </w:r>
            <w:r w:rsidRPr="00733230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D44E37" w:rsidRDefault="00D44E37" w:rsidP="006F2239">
            <w:pPr>
              <w:spacing w:line="320" w:lineRule="exact"/>
              <w:ind w:left="1540" w:hanging="1540"/>
              <w:rPr>
                <w:rFonts w:eastAsia="標楷體" w:cs="標楷體"/>
                <w:sz w:val="20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支票捐款</w:t>
            </w:r>
            <w:proofErr w:type="gramStart"/>
            <w:r w:rsidR="00C15A4E">
              <w:rPr>
                <w:rFonts w:eastAsia="標楷體" w:cs="標楷體"/>
                <w:sz w:val="20"/>
              </w:rPr>
              <w:t>（</w:t>
            </w:r>
            <w:proofErr w:type="gramEnd"/>
            <w:r w:rsidR="00C15A4E">
              <w:rPr>
                <w:rFonts w:eastAsia="標楷體" w:cs="標楷體"/>
                <w:sz w:val="20"/>
              </w:rPr>
              <w:t>抬頭「國立中正大學」；</w:t>
            </w:r>
            <w:r w:rsidRPr="00733230">
              <w:rPr>
                <w:rFonts w:eastAsia="標楷體" w:cs="標楷體"/>
                <w:sz w:val="20"/>
              </w:rPr>
              <w:t>支票</w:t>
            </w:r>
            <w:r w:rsidR="00C15A4E">
              <w:rPr>
                <w:rFonts w:eastAsia="標楷體" w:cs="標楷體"/>
                <w:sz w:val="20"/>
              </w:rPr>
              <w:t>連同捐款單</w:t>
            </w:r>
            <w:r>
              <w:rPr>
                <w:rFonts w:eastAsia="標楷體" w:cs="標楷體"/>
                <w:sz w:val="20"/>
              </w:rPr>
              <w:t>掛號</w:t>
            </w:r>
            <w:r w:rsidRPr="00733230">
              <w:rPr>
                <w:rFonts w:eastAsia="標楷體" w:cs="標楷體"/>
                <w:sz w:val="20"/>
              </w:rPr>
              <w:t>郵寄至</w:t>
            </w:r>
            <w:r>
              <w:rPr>
                <w:rFonts w:eastAsia="標楷體" w:cs="標楷體"/>
                <w:sz w:val="20"/>
              </w:rPr>
              <w:t>本校秘書室媒體暨公關中心。</w:t>
            </w:r>
            <w:r w:rsidRPr="00733230">
              <w:rPr>
                <w:rFonts w:eastAsia="標楷體" w:cs="標楷體"/>
                <w:sz w:val="20"/>
              </w:rPr>
              <w:t>）</w:t>
            </w:r>
          </w:p>
          <w:p w:rsidR="00D44E37" w:rsidRPr="009F5D65" w:rsidRDefault="00D44E37" w:rsidP="006F2239">
            <w:pPr>
              <w:spacing w:line="320" w:lineRule="exact"/>
              <w:ind w:left="1440" w:hangingChars="600" w:hanging="1440"/>
              <w:rPr>
                <w:rFonts w:ascii="標楷體" w:eastAsia="標楷體" w:hAnsi="標楷體"/>
                <w:kern w:val="2"/>
                <w:sz w:val="20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銀行匯款</w:t>
            </w:r>
            <w:proofErr w:type="gramStart"/>
            <w:r w:rsidRPr="00733230"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 w:rsidR="00C15A4E">
              <w:rPr>
                <w:rFonts w:ascii="標楷體" w:eastAsia="標楷體" w:hAnsi="標楷體"/>
                <w:sz w:val="20"/>
              </w:rPr>
              <w:t>戶名「</w:t>
            </w:r>
            <w:r w:rsidRPr="00733230">
              <w:rPr>
                <w:rFonts w:ascii="標楷體" w:eastAsia="標楷體" w:hAnsi="標楷體" w:cs="標楷體"/>
                <w:sz w:val="20"/>
              </w:rPr>
              <w:t>國立中正大學401專戶</w:t>
            </w:r>
            <w:r w:rsidR="00C15A4E">
              <w:rPr>
                <w:rFonts w:ascii="標楷體" w:eastAsia="標楷體" w:hAnsi="標楷體" w:cs="標楷體"/>
                <w:sz w:val="20"/>
              </w:rPr>
              <w:t>」</w:t>
            </w:r>
            <w:r w:rsidR="00C15A4E">
              <w:rPr>
                <w:rFonts w:ascii="標楷體" w:eastAsia="標楷體" w:hAnsi="標楷體"/>
                <w:sz w:val="20"/>
              </w:rPr>
              <w:t>，帳號「</w:t>
            </w:r>
            <w:r w:rsidRPr="00733230">
              <w:rPr>
                <w:rFonts w:ascii="標楷體" w:eastAsia="標楷體" w:hAnsi="標楷體" w:cs="標楷體"/>
                <w:sz w:val="20"/>
              </w:rPr>
              <w:t>台灣銀行嘉義分行</w:t>
            </w:r>
            <w:r w:rsidRPr="00733230">
              <w:rPr>
                <w:rFonts w:ascii="標楷體" w:eastAsia="標楷體" w:hAnsi="標楷體"/>
                <w:sz w:val="20"/>
              </w:rPr>
              <w:t>014036070589</w:t>
            </w:r>
            <w:r w:rsidR="00C15A4E">
              <w:rPr>
                <w:rFonts w:ascii="標楷體" w:eastAsia="標楷體" w:hAnsi="標楷體"/>
                <w:sz w:val="20"/>
              </w:rPr>
              <w:t>」，捐款單</w:t>
            </w:r>
            <w:r w:rsidR="00C15A4E">
              <w:rPr>
                <w:rFonts w:ascii="標楷體" w:eastAsia="標楷體" w:hAnsi="標楷體" w:hint="eastAsia"/>
                <w:kern w:val="2"/>
                <w:sz w:val="20"/>
              </w:rPr>
              <w:t>連同匯款收據</w:t>
            </w:r>
            <w:r w:rsidRPr="00733230">
              <w:rPr>
                <w:rFonts w:ascii="標楷體" w:eastAsia="標楷體" w:hAnsi="標楷體" w:hint="eastAsia"/>
                <w:kern w:val="2"/>
                <w:sz w:val="20"/>
              </w:rPr>
              <w:t>掛號郵寄至本校秘書室媒體暨公關中心。</w:t>
            </w:r>
            <w:r>
              <w:rPr>
                <w:rFonts w:ascii="標楷體" w:eastAsia="標楷體" w:hAnsi="標楷體" w:hint="eastAsia"/>
                <w:kern w:val="2"/>
                <w:sz w:val="20"/>
              </w:rPr>
              <w:t>）</w:t>
            </w:r>
          </w:p>
          <w:p w:rsidR="00D44E37" w:rsidRPr="009F5D65" w:rsidRDefault="00D44E37" w:rsidP="006F2239">
            <w:pPr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Pr="009F5D65">
              <w:rPr>
                <w:rFonts w:eastAsia="標楷體" w:cs="標楷體"/>
                <w:szCs w:val="24"/>
              </w:rPr>
              <w:t>信用卡</w:t>
            </w:r>
            <w:r w:rsidR="00AB50B0">
              <w:rPr>
                <w:rFonts w:eastAsia="標楷體" w:cs="標楷體"/>
                <w:szCs w:val="24"/>
              </w:rPr>
              <w:t>紙本授權</w:t>
            </w:r>
            <w:r w:rsidRPr="009F5D65">
              <w:rPr>
                <w:rFonts w:eastAsia="標楷體" w:cs="標楷體"/>
                <w:szCs w:val="24"/>
              </w:rPr>
              <w:t>捐款</w:t>
            </w:r>
            <w:r w:rsidRPr="009F5D65">
              <w:rPr>
                <w:rFonts w:eastAsia="Times New Roman"/>
                <w:szCs w:val="24"/>
              </w:rPr>
              <w:t xml:space="preserve">            </w:t>
            </w:r>
          </w:p>
          <w:p w:rsidR="00D44E37" w:rsidRPr="009F5D65" w:rsidRDefault="00D44E37" w:rsidP="006F2239">
            <w:pPr>
              <w:snapToGrid w:val="0"/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proofErr w:type="gramStart"/>
            <w:r w:rsidRPr="009F5D65">
              <w:rPr>
                <w:rFonts w:eastAsia="標楷體" w:cs="標楷體"/>
                <w:szCs w:val="24"/>
              </w:rPr>
              <w:t>卡別</w:t>
            </w:r>
            <w:proofErr w:type="gramEnd"/>
            <w:r w:rsidRPr="009F5D65">
              <w:rPr>
                <w:rFonts w:ascii="標楷體" w:eastAsia="標楷體" w:hAnsi="標楷體" w:cs="標楷體"/>
                <w:szCs w:val="24"/>
              </w:rPr>
              <w:t>：□</w:t>
            </w:r>
            <w:r w:rsidRPr="009F5D65">
              <w:rPr>
                <w:rFonts w:eastAsia="標楷體"/>
                <w:szCs w:val="24"/>
              </w:rPr>
              <w:t xml:space="preserve">VISA </w:t>
            </w:r>
            <w:r w:rsidRPr="009F5D65">
              <w:rPr>
                <w:rFonts w:ascii="標楷體" w:eastAsia="標楷體" w:hAnsi="標楷體" w:cs="標楷體"/>
                <w:szCs w:val="24"/>
              </w:rPr>
              <w:t xml:space="preserve"> □</w:t>
            </w:r>
            <w:r w:rsidRPr="009F5D65">
              <w:rPr>
                <w:rFonts w:eastAsia="標楷體"/>
                <w:szCs w:val="24"/>
              </w:rPr>
              <w:t xml:space="preserve">MasterCard </w:t>
            </w:r>
            <w:r w:rsidRPr="009F5D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AB50B0"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="00AB50B0" w:rsidRPr="009F5D65">
              <w:rPr>
                <w:rFonts w:eastAsia="標楷體" w:cs="標楷體"/>
                <w:szCs w:val="24"/>
              </w:rPr>
              <w:t>聯合信用卡</w:t>
            </w:r>
            <w:r w:rsidR="00AB50B0" w:rsidRPr="009F5D65">
              <w:rPr>
                <w:rFonts w:eastAsia="Times New Roman"/>
                <w:szCs w:val="24"/>
              </w:rPr>
              <w:t xml:space="preserve"> </w:t>
            </w:r>
            <w:r w:rsidR="00AB50B0" w:rsidRPr="009F5D65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9F5D65">
              <w:rPr>
                <w:rFonts w:ascii="標楷體" w:eastAsia="標楷體" w:hAnsi="標楷體" w:cs="標楷體"/>
                <w:szCs w:val="24"/>
              </w:rPr>
              <w:t>□</w:t>
            </w:r>
            <w:r w:rsidR="00F13A8B">
              <w:rPr>
                <w:rFonts w:eastAsia="標楷體"/>
                <w:szCs w:val="24"/>
              </w:rPr>
              <w:t>JCB</w:t>
            </w:r>
          </w:p>
          <w:p w:rsidR="00D44E37" w:rsidRPr="002201DE" w:rsidRDefault="00D44E37" w:rsidP="006F2239">
            <w:pPr>
              <w:snapToGrid w:val="0"/>
              <w:spacing w:line="320" w:lineRule="exact"/>
              <w:rPr>
                <w:rFonts w:eastAsia="標楷體" w:cs="標楷體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="002201DE">
              <w:rPr>
                <w:rFonts w:eastAsia="標楷體" w:cs="標楷體"/>
                <w:szCs w:val="24"/>
              </w:rPr>
              <w:t>發卡銀行</w:t>
            </w:r>
            <w:r w:rsidR="002201DE">
              <w:rPr>
                <w:rFonts w:eastAsia="標楷體" w:cs="標楷體" w:hint="eastAsia"/>
                <w:szCs w:val="24"/>
              </w:rPr>
              <w:t>：</w:t>
            </w:r>
            <w:r w:rsidRPr="009F5D65">
              <w:rPr>
                <w:rFonts w:eastAsia="標楷體" w:cs="標楷體"/>
                <w:szCs w:val="24"/>
                <w:u w:val="single"/>
              </w:rPr>
              <w:t xml:space="preserve">                              </w:t>
            </w:r>
          </w:p>
          <w:p w:rsidR="00C15A4E" w:rsidRDefault="00D44E37" w:rsidP="00C15A4E">
            <w:pPr>
              <w:snapToGrid w:val="0"/>
              <w:spacing w:line="320" w:lineRule="exact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Pr="009F5D65">
              <w:rPr>
                <w:rFonts w:eastAsia="標楷體" w:cs="標楷體"/>
                <w:szCs w:val="24"/>
              </w:rPr>
              <w:t>卡號</w:t>
            </w:r>
            <w:r w:rsidRPr="009F5D65">
              <w:rPr>
                <w:rFonts w:ascii="標楷體" w:eastAsia="標楷體" w:hAnsi="標楷體" w:cs="標楷體"/>
                <w:szCs w:val="24"/>
              </w:rPr>
              <w:t>：□□□□-□□□□-□□□□-□□□□</w:t>
            </w:r>
            <w:r w:rsidR="00AB50B0">
              <w:rPr>
                <w:rFonts w:eastAsia="標楷體" w:cs="標楷體" w:hint="eastAsia"/>
                <w:b/>
                <w:color w:val="FF0000"/>
                <w:szCs w:val="24"/>
              </w:rPr>
              <w:t xml:space="preserve">  </w:t>
            </w:r>
          </w:p>
          <w:p w:rsidR="00D44E37" w:rsidRPr="009F5D65" w:rsidRDefault="00D44E37" w:rsidP="00C15A4E">
            <w:pPr>
              <w:snapToGrid w:val="0"/>
              <w:spacing w:line="320" w:lineRule="exact"/>
              <w:ind w:firstLineChars="140" w:firstLine="336"/>
              <w:rPr>
                <w:rFonts w:eastAsia="標楷體" w:cs="標楷體"/>
                <w:b/>
                <w:color w:val="FF0000"/>
                <w:szCs w:val="24"/>
              </w:rPr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>*</w:t>
            </w:r>
            <w:r w:rsidRPr="009F5D65">
              <w:rPr>
                <w:rFonts w:eastAsia="標楷體" w:cs="標楷體"/>
                <w:szCs w:val="24"/>
              </w:rPr>
              <w:t>卡片有效期限：西元</w:t>
            </w:r>
            <w:r w:rsidR="0098530E">
              <w:rPr>
                <w:rFonts w:eastAsia="標楷體" w:cs="標楷體" w:hint="eastAsia"/>
                <w:szCs w:val="24"/>
              </w:rPr>
              <w:t>20___</w:t>
            </w:r>
            <w:r w:rsidRPr="009F5D65">
              <w:rPr>
                <w:rFonts w:eastAsia="標楷體" w:cs="標楷體"/>
                <w:szCs w:val="24"/>
              </w:rPr>
              <w:t>年</w:t>
            </w:r>
            <w:r w:rsidR="0098530E">
              <w:rPr>
                <w:rFonts w:eastAsia="標楷體" w:cs="標楷體" w:hint="eastAsia"/>
                <w:szCs w:val="24"/>
              </w:rPr>
              <w:t>___</w:t>
            </w:r>
            <w:r w:rsidRPr="009F5D65">
              <w:rPr>
                <w:rFonts w:eastAsia="標楷體" w:cs="標楷體"/>
                <w:szCs w:val="24"/>
              </w:rPr>
              <w:t>月</w:t>
            </w:r>
          </w:p>
          <w:p w:rsidR="00D44E37" w:rsidRPr="006E33DE" w:rsidRDefault="00D44E37" w:rsidP="00C15A4E">
            <w:pPr>
              <w:snapToGrid w:val="0"/>
              <w:spacing w:line="320" w:lineRule="exact"/>
            </w:pPr>
            <w:r w:rsidRPr="009F5D65"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 w:rsidRPr="009F5D65">
              <w:rPr>
                <w:rFonts w:eastAsia="標楷體" w:cs="標楷體"/>
                <w:szCs w:val="24"/>
              </w:rPr>
              <w:t>持卡人簽名：</w:t>
            </w:r>
            <w:r w:rsidR="002201DE">
              <w:rPr>
                <w:rFonts w:eastAsia="標楷體" w:cs="標楷體" w:hint="eastAsia"/>
                <w:szCs w:val="24"/>
                <w:u w:val="single"/>
              </w:rPr>
              <w:t xml:space="preserve">             </w:t>
            </w:r>
            <w:r w:rsidRPr="009F5D65">
              <w:rPr>
                <w:rFonts w:eastAsia="標楷體" w:cs="標楷體"/>
                <w:szCs w:val="24"/>
              </w:rPr>
              <w:t>（需與信用卡簽名一致）</w:t>
            </w:r>
          </w:p>
        </w:tc>
      </w:tr>
      <w:tr w:rsidR="003B5BAF" w:rsidTr="00EC048A">
        <w:trPr>
          <w:cantSplit/>
          <w:trHeight w:val="57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BAF" w:rsidRDefault="003B5BAF" w:rsidP="006F2239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 w:cs="標楷體"/>
                <w:b/>
                <w:sz w:val="32"/>
              </w:rPr>
              <w:t>捐款用途</w:t>
            </w:r>
          </w:p>
        </w:tc>
        <w:tc>
          <w:tcPr>
            <w:tcW w:w="6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BAF" w:rsidRDefault="003B5BAF" w:rsidP="00C15A4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86398">
              <w:rPr>
                <w:rFonts w:ascii="標楷體" w:eastAsia="標楷體" w:hAnsi="標楷體" w:cs="標楷體" w:hint="eastAsia"/>
                <w:szCs w:val="24"/>
              </w:rPr>
              <w:t>嘉有機會希望專戶：</w:t>
            </w:r>
            <w:r w:rsidRPr="00386398">
              <w:rPr>
                <w:rFonts w:ascii="標楷體" w:eastAsia="標楷體" w:hAnsi="標楷體" w:cs="標楷體" w:hint="eastAsia"/>
                <w:sz w:val="16"/>
                <w:szCs w:val="16"/>
              </w:rPr>
              <w:t>（請選擇捐款方案及捐款金額）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4474"/>
            </w:tblGrid>
            <w:tr w:rsidR="003B5BAF" w:rsidRPr="006E33DE" w:rsidTr="00EC048A">
              <w:trPr>
                <w:trHeight w:val="312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○希望就學專戶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贊助本校學士班弱勢生。</w:t>
                  </w:r>
                </w:p>
              </w:tc>
            </w:tr>
            <w:tr w:rsidR="003B5BAF" w:rsidRPr="006E33DE" w:rsidTr="00EC048A">
              <w:trPr>
                <w:trHeight w:val="312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○希望人才專戶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贊助本校博士班學生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。</w:t>
                  </w:r>
                </w:p>
              </w:tc>
            </w:tr>
            <w:tr w:rsidR="003B5BAF" w:rsidRPr="006E33DE" w:rsidTr="00EC048A">
              <w:trPr>
                <w:trHeight w:val="300"/>
              </w:trPr>
              <w:tc>
                <w:tcPr>
                  <w:tcW w:w="2002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○希望救助專戶</w:t>
                  </w:r>
                </w:p>
              </w:tc>
              <w:tc>
                <w:tcPr>
                  <w:tcW w:w="4474" w:type="dxa"/>
                  <w:shd w:val="clear" w:color="auto" w:fill="auto"/>
                </w:tcPr>
                <w:p w:rsidR="003B5BAF" w:rsidRPr="006E33DE" w:rsidRDefault="003B5BAF" w:rsidP="006E33D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E33DE">
                    <w:rPr>
                      <w:rFonts w:ascii="標楷體" w:eastAsia="標楷體" w:hAnsi="標楷體" w:cs="標楷體" w:hint="eastAsia"/>
                      <w:szCs w:val="24"/>
                    </w:rPr>
                    <w:t>配合本校「學生急難慰問金」辦法實施。</w:t>
                  </w:r>
                </w:p>
              </w:tc>
            </w:tr>
          </w:tbl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□「</w:t>
            </w:r>
            <w:r w:rsidRPr="008F7B65">
              <w:rPr>
                <w:rFonts w:ascii="標楷體" w:eastAsia="標楷體" w:hAnsi="標楷體" w:cs="標楷體" w:hint="eastAsia"/>
                <w:bCs/>
                <w:szCs w:val="24"/>
              </w:rPr>
              <w:t>小小力量，大大未來」</w:t>
            </w:r>
            <w:r w:rsidRPr="008F7B65">
              <w:rPr>
                <w:rFonts w:ascii="標楷體" w:eastAsia="標楷體" w:hAnsi="標楷體" w:cs="標楷體"/>
                <w:bCs/>
                <w:szCs w:val="24"/>
              </w:rPr>
              <w:t>小額捐款專戶</w:t>
            </w:r>
            <w:r w:rsidRPr="008F7B65">
              <w:rPr>
                <w:rFonts w:ascii="標楷體" w:eastAsia="標楷體" w:hAnsi="標楷體" w:cs="標楷體"/>
                <w:szCs w:val="24"/>
              </w:rPr>
              <w:t>：強化校友服務。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</w:t>
            </w:r>
            <w:r w:rsidRPr="008F7B65">
              <w:rPr>
                <w:rFonts w:ascii="標楷體" w:eastAsia="標楷體" w:hAnsi="標楷體" w:cs="標楷體"/>
                <w:bCs/>
                <w:szCs w:val="24"/>
              </w:rPr>
              <w:t>校務基金</w:t>
            </w:r>
            <w:r w:rsidRPr="008F7B65">
              <w:rPr>
                <w:rFonts w:ascii="標楷體" w:eastAsia="標楷體" w:hAnsi="標楷體" w:cs="標楷體"/>
                <w:szCs w:val="24"/>
              </w:rPr>
              <w:t>：不指定用途，由本校統籌運用。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eastAsia="Times New Roman"/>
                <w:szCs w:val="24"/>
                <w:u w:val="single"/>
              </w:rPr>
              <w:t xml:space="preserve">                            </w:t>
            </w:r>
            <w:r w:rsidRPr="008F7B65">
              <w:rPr>
                <w:rFonts w:ascii="標楷體" w:eastAsia="標楷體" w:hAnsi="標楷體"/>
                <w:szCs w:val="24"/>
              </w:rPr>
              <w:t>（系</w:t>
            </w:r>
            <w:r w:rsidRPr="008F7B65">
              <w:rPr>
                <w:rFonts w:ascii="標楷體" w:eastAsia="標楷體" w:hAnsi="標楷體" w:cs="標楷體"/>
                <w:szCs w:val="24"/>
              </w:rPr>
              <w:t>/所/院/單位）使用。</w:t>
            </w:r>
          </w:p>
          <w:p w:rsidR="003B5BAF" w:rsidRPr="008F7B65" w:rsidRDefault="003B5BAF" w:rsidP="008F7B65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 w:rsidRPr="008F7B65"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ascii="標楷體" w:eastAsia="Times New Roman" w:hAnsi="標楷體"/>
                <w:szCs w:val="24"/>
                <w:u w:val="single"/>
              </w:rPr>
              <w:t xml:space="preserve">                      </w:t>
            </w:r>
            <w:r w:rsidRPr="008F7B65">
              <w:rPr>
                <w:rFonts w:eastAsia="標楷體" w:cs="標楷體"/>
                <w:szCs w:val="24"/>
              </w:rPr>
              <w:t>學生獎助學金。</w:t>
            </w:r>
          </w:p>
          <w:p w:rsidR="00BB7950" w:rsidRPr="00386398" w:rsidRDefault="00BA3128" w:rsidP="00C15A4E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eastAsia="標楷體" w:cs="標楷體"/>
                <w:szCs w:val="24"/>
              </w:rPr>
              <w:t>■</w:t>
            </w:r>
            <w:r w:rsidR="003B5BAF" w:rsidRPr="008F7B65">
              <w:rPr>
                <w:rFonts w:eastAsia="標楷體" w:cs="標楷體"/>
                <w:szCs w:val="24"/>
              </w:rPr>
              <w:t>其他，請註明：</w:t>
            </w:r>
            <w:r>
              <w:rPr>
                <w:rFonts w:ascii="微軟正黑體" w:eastAsia="微軟正黑體" w:hAnsi="微軟正黑體" w:hint="eastAsia"/>
                <w:color w:val="333333"/>
                <w:sz w:val="21"/>
                <w:szCs w:val="21"/>
                <w:shd w:val="clear" w:color="auto" w:fill="FFFFFF"/>
              </w:rPr>
              <w:t>中正大學學生獎助及弱勢學生助學專戶（中文系）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BAF" w:rsidRDefault="003B5BAF" w:rsidP="00C15A4E">
            <w:pPr>
              <w:snapToGrid w:val="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本校訂定獎勵捐贈要點感謝熱心捐贈本校之單位或個人:</w:t>
            </w:r>
          </w:p>
          <w:p w:rsidR="00BB7950" w:rsidRPr="003B5BAF" w:rsidRDefault="00BB7950" w:rsidP="00C15A4E">
            <w:pPr>
              <w:snapToGrid w:val="0"/>
              <w:rPr>
                <w:rFonts w:ascii="標楷體" w:eastAsia="標楷體" w:hAnsi="標楷體" w:cs="標楷體"/>
                <w:sz w:val="20"/>
                <w:szCs w:val="24"/>
              </w:rPr>
            </w:pPr>
          </w:p>
          <w:p w:rsidR="003B5BAF" w:rsidRPr="003B5BAF" w:rsidRDefault="003B5BAF" w:rsidP="003B5BAF">
            <w:pPr>
              <w:snapToGrid w:val="0"/>
              <w:ind w:left="200" w:hangingChars="100" w:hanging="20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捐贈價值未滿新台幣壹拾萬元者</w:t>
            </w:r>
            <w:proofErr w:type="gramStart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致贈感謝函</w:t>
            </w:r>
            <w:proofErr w:type="gramEnd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。</w:t>
            </w:r>
          </w:p>
          <w:p w:rsidR="003B5BAF" w:rsidRPr="003B5BAF" w:rsidRDefault="003B5BAF" w:rsidP="003B5BAF">
            <w:pPr>
              <w:snapToGrid w:val="0"/>
              <w:ind w:left="200" w:hangingChars="100" w:hanging="200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3B5BAF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捐贈價值達新台幣壹拾萬元以上者</w:t>
            </w:r>
            <w:proofErr w:type="gramStart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致贈感謝函</w:t>
            </w:r>
            <w:proofErr w:type="gramEnd"/>
            <w:r w:rsidRPr="003B5BAF">
              <w:rPr>
                <w:rFonts w:ascii="標楷體" w:eastAsia="標楷體" w:hAnsi="標楷體" w:cs="標楷體" w:hint="eastAsia"/>
                <w:sz w:val="20"/>
                <w:szCs w:val="24"/>
              </w:rPr>
              <w:t>、汽車通行證、體育館通行證、圖書館借書證等回饋。詳細申請辦法請洽秘書室媒體暨公關中心。</w:t>
            </w:r>
          </w:p>
        </w:tc>
      </w:tr>
      <w:tr w:rsidR="00D44E37" w:rsidTr="00EC048A">
        <w:trPr>
          <w:cantSplit/>
          <w:trHeight w:val="66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950" w:rsidRPr="00BB7950" w:rsidRDefault="00D44E37" w:rsidP="00BB7950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cs="標楷體"/>
                <w:b/>
                <w:color w:val="FF0000"/>
                <w:sz w:val="22"/>
                <w:szCs w:val="36"/>
              </w:rPr>
              <w:t>*</w:t>
            </w:r>
            <w:r>
              <w:rPr>
                <w:rFonts w:eastAsia="標楷體"/>
                <w:b/>
                <w:sz w:val="32"/>
              </w:rPr>
              <w:t>收據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37" w:rsidRDefault="006079C7" w:rsidP="006F2239">
            <w:pPr>
              <w:rPr>
                <w:rFonts w:eastAsia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/>
                <w:szCs w:val="24"/>
              </w:rPr>
              <w:t>抬頭</w:t>
            </w:r>
            <w:r w:rsidR="00C15A4E">
              <w:rPr>
                <w:rFonts w:eastAsia="標楷體"/>
                <w:szCs w:val="24"/>
              </w:rPr>
              <w:t>：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/>
                <w:szCs w:val="24"/>
              </w:rPr>
              <w:t>同捐款人姓名</w:t>
            </w:r>
            <w:r w:rsidR="00D44E37">
              <w:rPr>
                <w:rFonts w:eastAsia="標楷體"/>
                <w:szCs w:val="24"/>
              </w:rPr>
              <w:t xml:space="preserve"> </w:t>
            </w:r>
            <w:r w:rsidR="00C15A4E">
              <w:rPr>
                <w:rFonts w:eastAsia="Times New Roman"/>
                <w:szCs w:val="24"/>
              </w:rPr>
              <w:t xml:space="preserve"> </w:t>
            </w:r>
            <w:r w:rsidR="00D44E37">
              <w:rPr>
                <w:rFonts w:ascii="標楷體" w:eastAsia="標楷體" w:hAnsi="標楷體" w:cs="標楷體"/>
                <w:szCs w:val="24"/>
              </w:rPr>
              <w:t>□其他</w:t>
            </w:r>
            <w:r w:rsidR="00D44E3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="00E42E8B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</w:t>
            </w:r>
            <w:r w:rsidR="00D44E37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D44E3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D44E37" w:rsidRDefault="006079C7" w:rsidP="006F2239">
            <w:pP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D44E37">
              <w:rPr>
                <w:rFonts w:eastAsia="標楷體" w:cs="標楷體"/>
                <w:color w:val="000000"/>
                <w:szCs w:val="24"/>
              </w:rPr>
              <w:t>姓名公開徵信</w:t>
            </w:r>
            <w:r w:rsidR="00C15A4E">
              <w:rPr>
                <w:rFonts w:eastAsia="標楷體" w:cs="標楷體"/>
                <w:color w:val="000000"/>
                <w:szCs w:val="24"/>
              </w:rPr>
              <w:t>於本校捐款中正網站：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 w:cs="標楷體"/>
                <w:color w:val="000000"/>
                <w:szCs w:val="24"/>
              </w:rPr>
              <w:t>同意</w:t>
            </w:r>
            <w:r w:rsidR="00D44E37">
              <w:rPr>
                <w:rFonts w:eastAsia="標楷體" w:cs="標楷體"/>
                <w:color w:val="000000"/>
                <w:szCs w:val="24"/>
              </w:rPr>
              <w:t xml:space="preserve">   </w:t>
            </w:r>
            <w:r w:rsidR="00D44E37">
              <w:rPr>
                <w:rFonts w:ascii="標楷體" w:eastAsia="標楷體" w:hAnsi="標楷體" w:cs="標楷體"/>
                <w:szCs w:val="24"/>
              </w:rPr>
              <w:t>□</w:t>
            </w:r>
            <w:r w:rsidR="00D44E37">
              <w:rPr>
                <w:rFonts w:eastAsia="標楷體" w:cs="標楷體"/>
                <w:color w:val="000000"/>
                <w:szCs w:val="24"/>
              </w:rPr>
              <w:t>不同意（</w:t>
            </w:r>
            <w:r w:rsidR="00D44E37">
              <w:rPr>
                <w:rFonts w:ascii="標楷體" w:eastAsia="標楷體" w:hAnsi="標楷體" w:cs="標楷體"/>
                <w:color w:val="000000"/>
                <w:szCs w:val="24"/>
              </w:rPr>
              <w:t>一律用「中正人」</w:t>
            </w:r>
            <w:r w:rsidR="00D44E37">
              <w:rPr>
                <w:rFonts w:eastAsia="標楷體" w:cs="標楷體"/>
                <w:color w:val="000000"/>
                <w:szCs w:val="24"/>
              </w:rPr>
              <w:t>）</w:t>
            </w:r>
            <w:r w:rsidR="00D44E37">
              <w:rPr>
                <w:rFonts w:eastAsia="標楷體" w:cs="標楷體"/>
                <w:color w:val="000000"/>
                <w:szCs w:val="24"/>
              </w:rPr>
              <w:t xml:space="preserve"> </w:t>
            </w:r>
          </w:p>
          <w:p w:rsidR="00BB7950" w:rsidRPr="007F6BF0" w:rsidRDefault="00D44E37" w:rsidP="00C15A4E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36"/>
              </w:rPr>
              <w:t>*</w:t>
            </w:r>
            <w:r w:rsidR="00C15A4E" w:rsidRPr="00C15A4E">
              <w:rPr>
                <w:rFonts w:ascii="標楷體" w:eastAsia="標楷體" w:hAnsi="標楷體" w:cs="標楷體"/>
                <w:szCs w:val="24"/>
              </w:rPr>
              <w:t>收據</w:t>
            </w:r>
            <w:r w:rsidR="00C15A4E">
              <w:rPr>
                <w:rFonts w:ascii="標楷體" w:eastAsia="標楷體" w:hAnsi="標楷體" w:cs="標楷體"/>
                <w:szCs w:val="24"/>
              </w:rPr>
              <w:t>寄發地點</w:t>
            </w:r>
            <w:r>
              <w:rPr>
                <w:rFonts w:ascii="標楷體" w:eastAsia="標楷體" w:hAnsi="標楷體" w:cs="標楷體"/>
                <w:szCs w:val="24"/>
              </w:rPr>
              <w:t>：□同通訊地址    或□□□□□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A75344" w:rsidTr="00EC048A">
        <w:trPr>
          <w:cantSplit/>
          <w:trHeight w:val="66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344" w:rsidRDefault="00A75344" w:rsidP="006F2239">
            <w:pPr>
              <w:jc w:val="center"/>
              <w:rPr>
                <w:rFonts w:eastAsia="標楷體" w:cs="標楷體"/>
                <w:b/>
                <w:color w:val="FF0000"/>
                <w:sz w:val="22"/>
                <w:szCs w:val="36"/>
              </w:rPr>
            </w:pPr>
            <w:r>
              <w:rPr>
                <w:rFonts w:eastAsia="標楷體"/>
                <w:b/>
                <w:sz w:val="32"/>
              </w:rPr>
              <w:t>備註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E" w:rsidRPr="00EC048A" w:rsidRDefault="00C15A4E" w:rsidP="00C15A4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※營利事業或個人捐款公立學校，得視為對政府之捐贈，可列為當年度費用，且不受金額限</w:t>
            </w:r>
          </w:p>
          <w:p w:rsidR="00C15A4E" w:rsidRPr="00EC048A" w:rsidRDefault="00C15A4E" w:rsidP="00C15A4E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制，皆可在當年度所得稅申報時全數扣抵，但超過當年度所得總額部分，不可遞延至下年</w:t>
            </w:r>
          </w:p>
          <w:p w:rsidR="00C15A4E" w:rsidRPr="00EC048A" w:rsidRDefault="00C15A4E" w:rsidP="00C15A4E">
            <w:pPr>
              <w:adjustRightInd w:val="0"/>
              <w:snapToGrid w:val="0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C048A">
              <w:rPr>
                <w:rFonts w:ascii="標楷體" w:eastAsia="標楷體" w:hAnsi="標楷體" w:hint="eastAsia"/>
                <w:sz w:val="22"/>
                <w:szCs w:val="22"/>
              </w:rPr>
              <w:t>度扣除。</w:t>
            </w:r>
          </w:p>
          <w:p w:rsidR="007F0092" w:rsidRDefault="007F0092" w:rsidP="007F0092">
            <w:pPr>
              <w:adjustRightInd w:val="0"/>
              <w:snapToGrid w:val="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※請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填妥本捐款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單後，連同相關資料郵寄、傳真或Email至中正大學中文系。</w:t>
            </w:r>
          </w:p>
          <w:p w:rsidR="007F0092" w:rsidRDefault="007F0092" w:rsidP="007F0092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1.地址：62102嘉義縣民雄鄉大學路一段168號中國文學系</w:t>
            </w:r>
          </w:p>
          <w:p w:rsidR="00A75344" w:rsidRPr="00EC048A" w:rsidRDefault="007F0092" w:rsidP="007F009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2.電話：05-2720411#21101、21102徐專員、何小姐；傳真：05-2720493；電子信箱：litera@ccu.edu.tw</w:t>
            </w:r>
            <w:bookmarkStart w:id="0" w:name="_GoBack"/>
            <w:bookmarkEnd w:id="0"/>
          </w:p>
        </w:tc>
      </w:tr>
    </w:tbl>
    <w:p w:rsidR="006F2239" w:rsidRDefault="005532E7">
      <w:pPr>
        <w:pageBreakBefore/>
        <w:spacing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182245</wp:posOffset>
                </wp:positionV>
                <wp:extent cx="7048500" cy="996696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344" w:rsidRDefault="00704DFA" w:rsidP="00A75344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個人資料提供告知</w:t>
                            </w:r>
                            <w:r w:rsidR="00A7534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A75344" w:rsidRDefault="00A75344" w:rsidP="00A75344">
                            <w:pPr>
                              <w:spacing w:line="240" w:lineRule="exact"/>
                            </w:pPr>
                          </w:p>
                          <w:p w:rsidR="00A75344" w:rsidRPr="00295781" w:rsidRDefault="00A75344" w:rsidP="00A75344">
                            <w:pPr>
                              <w:spacing w:line="360" w:lineRule="exact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04DFA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書說明</w:t>
                            </w:r>
                            <w:r w:rsidRPr="00295781">
                              <w:rPr>
                                <w:rFonts w:eastAsia="標楷體" w:hint="eastAsia"/>
                                <w:kern w:val="0"/>
                                <w:sz w:val="22"/>
                                <w:szCs w:val="22"/>
                              </w:rPr>
                              <w:t>國立中正大學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（以下簡稱本</w:t>
                            </w: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校</w:t>
                            </w:r>
                            <w:r w:rsidRPr="00295781"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  <w:t>）將如何處理本表單所蒐集到的個人資料。</w:t>
                            </w:r>
                          </w:p>
                          <w:p w:rsidR="00C15A4E" w:rsidRDefault="00A75344" w:rsidP="00A75344">
                            <w:pPr>
                              <w:spacing w:line="360" w:lineRule="exact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04DFA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請您詳閱、瞭解</w:t>
                            </w:r>
                            <w:r w:rsidR="00010DDB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書之所有內容及其後</w:t>
                            </w:r>
                            <w:r w:rsidR="00704DFA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修改變更規定。若您未滿二十歲，應於您的法定代理人閱讀、瞭解</w:t>
                            </w:r>
                          </w:p>
                          <w:p w:rsidR="00C15A4E" w:rsidRDefault="00330400" w:rsidP="00C15A4E">
                            <w:pPr>
                              <w:spacing w:line="360" w:lineRule="exact"/>
                              <w:ind w:firstLineChars="200" w:firstLine="440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本告知</w:t>
                            </w:r>
                            <w:r w:rsidR="00A75344"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書之所有內容及其後修改變更規定後，方得使用本服務，但若您已接受本服務，視為您已取得法定代理</w:t>
                            </w:r>
                          </w:p>
                          <w:p w:rsidR="00A75344" w:rsidRPr="00295781" w:rsidRDefault="00A75344" w:rsidP="00C15A4E">
                            <w:pPr>
                              <w:spacing w:line="360" w:lineRule="exact"/>
                              <w:ind w:firstLineChars="200" w:firstLine="440"/>
                              <w:rPr>
                                <w:rFonts w:eastAsia="標楷體" w:hAnsi="標楷體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95781">
                              <w:rPr>
                                <w:rFonts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人之同意，並遵守以下所有規範。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基本資料之蒐集、更新及保管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校蒐集您的個人資料在中華民國「個人資料保護法」與相關法令之規範下，依據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隱私權政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策聲明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，蒐集、處理及利用您的個人資料。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請於申請時提供您本人正確、最新及完整的個人資料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校因執行業務所蒐集您的個人資料。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若您的個人資料有任何異動，請主動向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校申請更正，使其保持正確、最新及完整。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若您提供錯誤、不實、過時或不完整或具誤導性的資料，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szCs w:val="24"/>
                              </w:rPr>
                              <w:t>您將損失相關權益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您可依中華民國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「個人資料保護法」，就您的個人資料行使以下權利：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（1）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請求查詢或閱覽。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（2）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製給複製本。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（3）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請求補充或更正。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（4）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請求停止蒐集、處理及利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用。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（5）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請求刪除。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但因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校執行職務或業務所必須者，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校得拒絕之。若您欲執行上述權利時，請參考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隱私權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政策聲明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之個人資料保護聯絡窗口聯絡方式與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校連</w:t>
                            </w: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繫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。但因您行使上述權利，而導致權益受損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時，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校將不負相關賠償責任。</w:t>
                            </w:r>
                          </w:p>
                          <w:p w:rsidR="00A75344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蒐集個人資料之目的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校為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執行教育及行政相關業務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需蒐集您的個人資料。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2.當您的個人資料使用方式與當初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校蒐集的目的不同時，我們會在使用前先徵求您的書面同意，您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可以拒絕向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校提供個人資料，但您可能因此喪失您的權益。</w:t>
                            </w:r>
                          </w:p>
                          <w:p w:rsidR="00A75344" w:rsidRPr="003976E6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校利用您的個人資料期間為即日起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u w:val="single"/>
                              </w:rPr>
                              <w:t>至特定目的消失或法定期限止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，利用地區為台灣地區。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基本資料之保密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left="284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您的個人資料受到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校【隱私權政策聲明】之保護及規範。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校如違反「個人資料保護法」規定或</w:t>
                            </w:r>
                          </w:p>
                          <w:p w:rsidR="00C15A4E" w:rsidRDefault="00A75344" w:rsidP="00C15A4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因天災、事變或其他不可抗力所致者，致您的個人資料被竊取、洩漏、竄改、遭其他侵害者，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</w:t>
                            </w:r>
                          </w:p>
                          <w:p w:rsidR="00A75344" w:rsidRPr="003976E6" w:rsidRDefault="00A75344" w:rsidP="00C15A4E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於查明後以電話、信函、電子郵件或網站公告等方法，擇適當方式通知您。</w:t>
                            </w:r>
                          </w:p>
                          <w:p w:rsidR="00A75344" w:rsidRPr="003976E6" w:rsidRDefault="00704DFA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告知書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之效力</w:t>
                            </w:r>
                          </w:p>
                          <w:p w:rsidR="00330400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1.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當您勾選</w:t>
                            </w:r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「我已經詳閱並且同意</w:t>
                            </w:r>
                            <w:proofErr w:type="gramStart"/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背面『</w:t>
                            </w:r>
                            <w:proofErr w:type="gramEnd"/>
                            <w:r w:rsidR="00704DFA" w:rsidRP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個人資料提供告知書</w:t>
                            </w:r>
                            <w:r w:rsidR="00704DFA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』。」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時，即表示您已閱讀、瞭解並同</w:t>
                            </w:r>
                          </w:p>
                          <w:p w:rsidR="00A75344" w:rsidRDefault="00330400" w:rsidP="00330400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意本告知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書之所有內容。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="0033040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校保留隨時修改本告知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書規範之權利，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校將於修改規範時，於</w:t>
                            </w:r>
                            <w:r w:rsidRPr="003976E6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校網頁(站)公告修改之事實，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另作個別通知。如果您不同意修改的內容，請勿繼續接受本服務。否則將視為您已同意並接受本</w:t>
                            </w:r>
                          </w:p>
                          <w:p w:rsidR="00A75344" w:rsidRDefault="00330400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書該等增訂或修改內容之拘束。</w:t>
                            </w:r>
                          </w:p>
                          <w:p w:rsidR="00A75344" w:rsidRDefault="00A75344" w:rsidP="00A75344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="0033040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您自本告知書取得的任何建議或資訊，無論是書面或口頭形式，除非本告知</w:t>
                            </w: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書條款有明確規定，均</w:t>
                            </w:r>
                          </w:p>
                          <w:p w:rsidR="00A75344" w:rsidRPr="003976E6" w:rsidRDefault="00330400" w:rsidP="00A75344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不構成本告知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條款以外之任何保證。</w:t>
                            </w:r>
                          </w:p>
                          <w:p w:rsidR="00A75344" w:rsidRPr="003976E6" w:rsidRDefault="00A75344" w:rsidP="00A75344">
                            <w:pPr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準</w:t>
                            </w:r>
                            <w:proofErr w:type="gramEnd"/>
                            <w:r w:rsidRPr="003976E6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Cs w:val="24"/>
                              </w:rPr>
                              <w:t>據法與管轄法院</w:t>
                            </w:r>
                          </w:p>
                          <w:p w:rsidR="00A75344" w:rsidRDefault="00330400" w:rsidP="00A75344">
                            <w:pPr>
                              <w:spacing w:line="360" w:lineRule="exact"/>
                              <w:ind w:left="284" w:firstLineChars="100" w:firstLine="24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本告知書之解釋與適用，以及本告知</w:t>
                            </w:r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書有關之爭議，</w:t>
                            </w:r>
                            <w:proofErr w:type="gramStart"/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均應依照</w:t>
                            </w:r>
                            <w:proofErr w:type="gramEnd"/>
                            <w:r w:rsidR="00A75344"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中華民國法律予以處理，並以臺灣嘉</w:t>
                            </w:r>
                          </w:p>
                          <w:p w:rsidR="006F2239" w:rsidRDefault="00A75344" w:rsidP="00C15A4E">
                            <w:pPr>
                              <w:spacing w:line="360" w:lineRule="exact"/>
                              <w:ind w:firstLineChars="200" w:firstLine="480"/>
                            </w:pPr>
                            <w:r w:rsidRPr="003976E6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義地方法院為管轄法院。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4.35pt;width:555pt;height:784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fefA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" stroked="f">
                <v:textbox inset="0,0,0,0">
                  <w:txbxContent>
                    <w:p w:rsidR="00A75344" w:rsidRDefault="00704DFA" w:rsidP="00A75344">
                      <w:pPr>
                        <w:spacing w:line="360" w:lineRule="exact"/>
                        <w:jc w:val="center"/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個人資料提供告知</w:t>
                      </w:r>
                      <w:r w:rsidR="00A7534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A75344" w:rsidRDefault="00A75344" w:rsidP="00A75344">
                      <w:pPr>
                        <w:spacing w:line="240" w:lineRule="exact"/>
                      </w:pPr>
                    </w:p>
                    <w:p w:rsidR="00A75344" w:rsidRPr="00295781" w:rsidRDefault="00A75344" w:rsidP="00A75344">
                      <w:pPr>
                        <w:spacing w:line="360" w:lineRule="exact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04DFA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書說明</w:t>
                      </w:r>
                      <w:r w:rsidRPr="00295781">
                        <w:rPr>
                          <w:rFonts w:eastAsia="標楷體" w:hint="eastAsia"/>
                          <w:kern w:val="0"/>
                          <w:sz w:val="22"/>
                          <w:szCs w:val="22"/>
                        </w:rPr>
                        <w:t>國立中正大學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（以下簡稱本</w:t>
                      </w: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校</w:t>
                      </w:r>
                      <w:r w:rsidRPr="00295781"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  <w:t>）將如何處理本表單所蒐集到的個人資料。</w:t>
                      </w:r>
                    </w:p>
                    <w:p w:rsidR="00C15A4E" w:rsidRDefault="00A75344" w:rsidP="00A75344">
                      <w:pPr>
                        <w:spacing w:line="360" w:lineRule="exact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704DFA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請您詳閱、瞭解</w:t>
                      </w:r>
                      <w:r w:rsidR="00010DDB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書之所有內容及其後</w:t>
                      </w:r>
                      <w:r w:rsidR="00704DFA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修改變更規定。若您未滿二十歲，應於您的法定代理人閱讀、瞭解</w:t>
                      </w:r>
                    </w:p>
                    <w:p w:rsidR="00C15A4E" w:rsidRDefault="00330400" w:rsidP="00C15A4E">
                      <w:pPr>
                        <w:spacing w:line="360" w:lineRule="exact"/>
                        <w:ind w:firstLineChars="200" w:firstLine="440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本告知</w:t>
                      </w:r>
                      <w:r w:rsidR="00A75344"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書之所有內容及其後修改變更規定後，方得使用本服務，但若您已接受本服務，視為您已取得法定代理</w:t>
                      </w:r>
                    </w:p>
                    <w:p w:rsidR="00A75344" w:rsidRPr="00295781" w:rsidRDefault="00A75344" w:rsidP="00C15A4E">
                      <w:pPr>
                        <w:spacing w:line="360" w:lineRule="exact"/>
                        <w:ind w:firstLineChars="200" w:firstLine="440"/>
                        <w:rPr>
                          <w:rFonts w:eastAsia="標楷體" w:hAnsi="標楷體"/>
                          <w:kern w:val="0"/>
                          <w:sz w:val="22"/>
                          <w:szCs w:val="22"/>
                        </w:rPr>
                      </w:pPr>
                      <w:r w:rsidRPr="00295781">
                        <w:rPr>
                          <w:rFonts w:eastAsia="標楷體" w:hAnsi="標楷體" w:hint="eastAsia"/>
                          <w:kern w:val="0"/>
                          <w:sz w:val="22"/>
                          <w:szCs w:val="22"/>
                        </w:rPr>
                        <w:t>人之同意，並遵守以下所有規範。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基本資料之蒐集、更新及保管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校蒐集您的個人資料在中華民國「個人資料保護法」與相關法令之規範下，依據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【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隱私權政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策聲明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】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，蒐集、處理及利用您的個人資料。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請於申請時提供您本人正確、最新及完整的個人資料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校因執行業務所蒐集您的個人資料。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若您的個人資料有任何異動，請主動向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校申請更正，使其保持正確、最新及完整。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4.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若您提供錯誤、不實、過時或不完整或具誤導性的資料，</w:t>
                      </w:r>
                      <w:r w:rsidRPr="003976E6">
                        <w:rPr>
                          <w:rFonts w:ascii="標楷體" w:eastAsia="標楷體" w:hAnsi="標楷體"/>
                          <w:szCs w:val="24"/>
                        </w:rPr>
                        <w:t>您將損失相關權益</w:t>
                      </w:r>
                      <w:r w:rsidRPr="003976E6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5.</w:t>
                      </w:r>
                      <w:r w:rsidRPr="003976E6">
                        <w:rPr>
                          <w:rFonts w:ascii="標楷體" w:eastAsia="標楷體" w:hAnsi="標楷體" w:hint="eastAsia"/>
                          <w:szCs w:val="24"/>
                        </w:rPr>
                        <w:t>您可依中華民國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「個人資料保護法」，就您的個人資料行使以下權利：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（1）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請求查詢或閱覽。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（2）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製給複製本。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（3）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請求補充或更正。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（4）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請求停止蒐集、處理及利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用。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（5）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請求刪除。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但因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校執行職務或業務所必須者，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校得拒絕之。若您欲執行上述權利時，請參考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【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隱私權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政策聲明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】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之個人資料保護聯絡窗口聯絡方式與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校連</w:t>
                      </w: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繫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。但因您行使上述權利，而導致權益受損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時，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校將不負相關賠償責任。</w:t>
                      </w:r>
                    </w:p>
                    <w:p w:rsidR="00A75344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蒐集個人資料之目的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校為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執行教育及行政相關業務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需蒐集您的個人資料。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2.當您的個人資料使用方式與當初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校蒐集的目的不同時，我們會在使用前先徵求您的書面同意，您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可以拒絕向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校提供個人資料，但您可能因此喪失您的權益。</w:t>
                      </w:r>
                    </w:p>
                    <w:p w:rsidR="00A75344" w:rsidRPr="003976E6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校利用您的個人資料期間為即日起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  <w:u w:val="single"/>
                        </w:rPr>
                        <w:t>至特定目的消失或法定期限止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，利用地區為台灣地區。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基本資料之保密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left="284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 xml:space="preserve">　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您的個人資料受到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校【隱私權政策聲明】之保護及規範。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校如違反「個人資料保護法」規定或</w:t>
                      </w:r>
                    </w:p>
                    <w:p w:rsidR="00C15A4E" w:rsidRDefault="00A75344" w:rsidP="00C15A4E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因天災、事變或其他不可抗力所致者，致您的個人資料被竊取、洩漏、竄改、遭其他侵害者，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</w:t>
                      </w:r>
                    </w:p>
                    <w:p w:rsidR="00A75344" w:rsidRPr="003976E6" w:rsidRDefault="00A75344" w:rsidP="00C15A4E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於查明後以電話、信函、電子郵件或網站公告等方法，擇適當方式通知您。</w:t>
                      </w:r>
                    </w:p>
                    <w:p w:rsidR="00A75344" w:rsidRPr="003976E6" w:rsidRDefault="00704DFA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告知書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之效力</w:t>
                      </w:r>
                    </w:p>
                    <w:p w:rsidR="00330400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1.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當您勾選</w:t>
                      </w:r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「我已經詳閱並且同意</w:t>
                      </w:r>
                      <w:proofErr w:type="gramStart"/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背面『</w:t>
                      </w:r>
                      <w:proofErr w:type="gramEnd"/>
                      <w:r w:rsidR="00704DFA" w:rsidRP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個人資料提供告知書</w:t>
                      </w:r>
                      <w:r w:rsidR="00704DFA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』。」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時，即表示您已閱讀、瞭解並同</w:t>
                      </w:r>
                    </w:p>
                    <w:p w:rsidR="00A75344" w:rsidRDefault="00330400" w:rsidP="00330400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意本告知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書之所有內容。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2.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="0033040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校保留隨時修改本告知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書規範之權利，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校將於修改規範時，於</w:t>
                      </w:r>
                      <w:r w:rsidRPr="003976E6"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校網頁(站)公告修改之事實，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另作個別通知。如果您不同意修改的內容，請勿繼續接受本服務。否則將視為您已同意並接受本</w:t>
                      </w:r>
                    </w:p>
                    <w:p w:rsidR="00A75344" w:rsidRDefault="00330400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書該等增訂或修改內容之拘束。</w:t>
                      </w:r>
                    </w:p>
                    <w:p w:rsidR="00A75344" w:rsidRDefault="00A75344" w:rsidP="00A75344">
                      <w:pPr>
                        <w:spacing w:line="360" w:lineRule="exact"/>
                        <w:ind w:firstLineChars="200"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3.</w:t>
                      </w:r>
                      <w:r w:rsidR="0033040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您自本告知書取得的任何建議或資訊，無論是書面或口頭形式，除非本告知</w:t>
                      </w: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書條款有明確規定，均</w:t>
                      </w:r>
                    </w:p>
                    <w:p w:rsidR="00A75344" w:rsidRPr="003976E6" w:rsidRDefault="00330400" w:rsidP="00A75344">
                      <w:pPr>
                        <w:spacing w:line="360" w:lineRule="exact"/>
                        <w:ind w:firstLineChars="300"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不構成本告知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條款以外之任何保證。</w:t>
                      </w:r>
                    </w:p>
                    <w:p w:rsidR="00A75344" w:rsidRPr="003976E6" w:rsidRDefault="00A75344" w:rsidP="00A75344">
                      <w:pPr>
                        <w:numPr>
                          <w:ilvl w:val="0"/>
                          <w:numId w:val="5"/>
                        </w:numPr>
                        <w:suppressAutoHyphens w:val="0"/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proofErr w:type="gramStart"/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準</w:t>
                      </w:r>
                      <w:proofErr w:type="gramEnd"/>
                      <w:r w:rsidRPr="003976E6">
                        <w:rPr>
                          <w:rFonts w:ascii="標楷體" w:eastAsia="標楷體" w:hAnsi="標楷體" w:hint="eastAsia"/>
                          <w:b/>
                          <w:kern w:val="0"/>
                          <w:szCs w:val="24"/>
                        </w:rPr>
                        <w:t>據法與管轄法院</w:t>
                      </w:r>
                    </w:p>
                    <w:p w:rsidR="00A75344" w:rsidRDefault="00330400" w:rsidP="00A75344">
                      <w:pPr>
                        <w:spacing w:line="360" w:lineRule="exact"/>
                        <w:ind w:left="284" w:firstLineChars="100" w:firstLine="24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本告知書之解釋與適用，以及本告知</w:t>
                      </w:r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書有關之爭議，</w:t>
                      </w:r>
                      <w:proofErr w:type="gramStart"/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均應依照</w:t>
                      </w:r>
                      <w:proofErr w:type="gramEnd"/>
                      <w:r w:rsidR="00A75344"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中華民國法律予以處理，並以臺灣嘉</w:t>
                      </w:r>
                    </w:p>
                    <w:p w:rsidR="006F2239" w:rsidRDefault="00A75344" w:rsidP="00C15A4E">
                      <w:pPr>
                        <w:spacing w:line="360" w:lineRule="exact"/>
                        <w:ind w:firstLineChars="200" w:firstLine="480"/>
                      </w:pPr>
                      <w:r w:rsidRPr="003976E6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義地方法院為管轄法院。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2239" w:rsidSect="007F0092">
      <w:pgSz w:w="11906" w:h="16838"/>
      <w:pgMar w:top="283" w:right="283" w:bottom="426" w:left="28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41" w:rsidRDefault="005B4841" w:rsidP="003A353A">
      <w:r>
        <w:separator/>
      </w:r>
    </w:p>
  </w:endnote>
  <w:endnote w:type="continuationSeparator" w:id="0">
    <w:p w:rsidR="005B4841" w:rsidRDefault="005B4841" w:rsidP="003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41" w:rsidRDefault="005B4841" w:rsidP="003A353A">
      <w:r>
        <w:separator/>
      </w:r>
    </w:p>
  </w:footnote>
  <w:footnote w:type="continuationSeparator" w:id="0">
    <w:p w:rsidR="005B4841" w:rsidRDefault="005B4841" w:rsidP="003A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eastAsia="標楷體" w:cs="標楷體"/>
        <w:kern w:val="1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標楷體" w:cs="標楷體"/>
        <w:kern w:val="1"/>
        <w:sz w:val="22"/>
        <w:szCs w:val="22"/>
      </w:rPr>
    </w:lvl>
  </w:abstractNum>
  <w:abstractNum w:abstractNumId="4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30"/>
    <w:rsid w:val="00010DDB"/>
    <w:rsid w:val="00044B0D"/>
    <w:rsid w:val="000C0351"/>
    <w:rsid w:val="001445A0"/>
    <w:rsid w:val="001E0252"/>
    <w:rsid w:val="00207BAE"/>
    <w:rsid w:val="002201DE"/>
    <w:rsid w:val="00233517"/>
    <w:rsid w:val="002A2912"/>
    <w:rsid w:val="0031586B"/>
    <w:rsid w:val="00317B40"/>
    <w:rsid w:val="00324EE0"/>
    <w:rsid w:val="00330400"/>
    <w:rsid w:val="00386398"/>
    <w:rsid w:val="003A353A"/>
    <w:rsid w:val="003B5BAF"/>
    <w:rsid w:val="003F592B"/>
    <w:rsid w:val="004029B5"/>
    <w:rsid w:val="004B4A0B"/>
    <w:rsid w:val="004E1525"/>
    <w:rsid w:val="00521F4A"/>
    <w:rsid w:val="0053674F"/>
    <w:rsid w:val="005532E7"/>
    <w:rsid w:val="00573694"/>
    <w:rsid w:val="00594478"/>
    <w:rsid w:val="005A4481"/>
    <w:rsid w:val="005B4841"/>
    <w:rsid w:val="005E1EA4"/>
    <w:rsid w:val="006079C7"/>
    <w:rsid w:val="006508EE"/>
    <w:rsid w:val="006D679B"/>
    <w:rsid w:val="006E33DE"/>
    <w:rsid w:val="006F2239"/>
    <w:rsid w:val="00704DFA"/>
    <w:rsid w:val="00733230"/>
    <w:rsid w:val="007730CB"/>
    <w:rsid w:val="007B70CD"/>
    <w:rsid w:val="007E4B47"/>
    <w:rsid w:val="007F0092"/>
    <w:rsid w:val="007F6BF0"/>
    <w:rsid w:val="008268BA"/>
    <w:rsid w:val="00835928"/>
    <w:rsid w:val="008B704B"/>
    <w:rsid w:val="008D057B"/>
    <w:rsid w:val="008F7B65"/>
    <w:rsid w:val="00910940"/>
    <w:rsid w:val="009267D5"/>
    <w:rsid w:val="0098530E"/>
    <w:rsid w:val="009A6D53"/>
    <w:rsid w:val="009F5D65"/>
    <w:rsid w:val="00A45F57"/>
    <w:rsid w:val="00A64F58"/>
    <w:rsid w:val="00A75344"/>
    <w:rsid w:val="00A767D3"/>
    <w:rsid w:val="00A9370E"/>
    <w:rsid w:val="00A95863"/>
    <w:rsid w:val="00AA2207"/>
    <w:rsid w:val="00AB48A6"/>
    <w:rsid w:val="00AB50B0"/>
    <w:rsid w:val="00BA3128"/>
    <w:rsid w:val="00BB7950"/>
    <w:rsid w:val="00C15A4E"/>
    <w:rsid w:val="00C26DB3"/>
    <w:rsid w:val="00C832B1"/>
    <w:rsid w:val="00CB175C"/>
    <w:rsid w:val="00CC6DF2"/>
    <w:rsid w:val="00D14B5F"/>
    <w:rsid w:val="00D44E37"/>
    <w:rsid w:val="00D67263"/>
    <w:rsid w:val="00DA310A"/>
    <w:rsid w:val="00DD2FC7"/>
    <w:rsid w:val="00E42E8B"/>
    <w:rsid w:val="00E6156E"/>
    <w:rsid w:val="00E67069"/>
    <w:rsid w:val="00E876F9"/>
    <w:rsid w:val="00EC048A"/>
    <w:rsid w:val="00F0110C"/>
    <w:rsid w:val="00F13A8B"/>
    <w:rsid w:val="00F7084F"/>
    <w:rsid w:val="00F75222"/>
    <w:rsid w:val="00F9021D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DD0027E-101B-40B2-9D2D-B4783A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 w:cs="標楷體"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標楷體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  <w:rPr>
      <w:rFonts w:eastAsia="標楷體" w:cs="標楷體"/>
      <w:kern w:val="1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 w:cs="標楷體"/>
      <w:kern w:val="1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paragraph" w:customStyle="1" w:styleId="ab">
    <w:name w:val="框架內容"/>
    <w:basedOn w:val="a"/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3A3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uiPriority w:val="99"/>
    <w:rsid w:val="003A353A"/>
    <w:rPr>
      <w:kern w:val="1"/>
    </w:rPr>
  </w:style>
  <w:style w:type="paragraph" w:styleId="af0">
    <w:name w:val="footer"/>
    <w:basedOn w:val="a"/>
    <w:link w:val="af1"/>
    <w:uiPriority w:val="99"/>
    <w:unhideWhenUsed/>
    <w:rsid w:val="003A35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uiPriority w:val="99"/>
    <w:rsid w:val="003A353A"/>
    <w:rPr>
      <w:kern w:val="1"/>
    </w:rPr>
  </w:style>
  <w:style w:type="table" w:styleId="af2">
    <w:name w:val="Table Grid"/>
    <w:basedOn w:val="a1"/>
    <w:uiPriority w:val="59"/>
    <w:rsid w:val="0038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15FA-5ED4-45AF-8E18-2AC6CB7A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各 界 捐 贈 意 願 書</dc:title>
  <dc:subject/>
  <dc:creator>Villiard</dc:creator>
  <cp:keywords/>
  <cp:lastModifiedBy>ASUS</cp:lastModifiedBy>
  <cp:revision>3</cp:revision>
  <cp:lastPrinted>2021-10-15T09:13:00Z</cp:lastPrinted>
  <dcterms:created xsi:type="dcterms:W3CDTF">2022-09-13T09:04:00Z</dcterms:created>
  <dcterms:modified xsi:type="dcterms:W3CDTF">2022-09-14T01:49:00Z</dcterms:modified>
</cp:coreProperties>
</file>